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12C7C310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="009E609F">
        <w:rPr>
          <w:rFonts w:asciiTheme="minorHAnsi" w:eastAsia="Arial" w:hAnsiTheme="minorHAnsi" w:cstheme="minorHAnsi"/>
          <w:bCs/>
        </w:rPr>
        <w:t xml:space="preserve">WSPARCIA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10259DA9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WSPÓLNA </w:t>
      </w:r>
      <w:r w:rsidR="009E609F">
        <w:rPr>
          <w:rFonts w:asciiTheme="minorHAnsi" w:eastAsia="Arial" w:hAnsiTheme="minorHAnsi" w:cstheme="minorHAnsi"/>
          <w:bCs/>
        </w:rPr>
        <w:t xml:space="preserve">WSPARCIA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830D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D2A979F" w14:textId="77777777" w:rsidR="00416F88" w:rsidRPr="00D97AAD" w:rsidRDefault="00416F88" w:rsidP="00830DD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3B85C03B" w:rsidR="00416F88" w:rsidRPr="00D97AAD" w:rsidRDefault="00830DDA" w:rsidP="00830DD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212877" w14:textId="32EA1E54" w:rsidR="00416F88" w:rsidRPr="00830DDA" w:rsidRDefault="00830DDA" w:rsidP="007B60CF">
            <w:pPr>
              <w:rPr>
                <w:rFonts w:asciiTheme="minorHAnsi" w:hAnsiTheme="minorHAnsi" w:cs="Calibri"/>
                <w:bCs/>
                <w:color w:val="auto"/>
                <w:sz w:val="16"/>
                <w:szCs w:val="16"/>
              </w:rPr>
            </w:pPr>
            <w:r w:rsidRPr="00830DDA">
              <w:rPr>
                <w:rFonts w:asciiTheme="minorHAnsi" w:hAnsiTheme="minorHAnsi" w:cs="Calibri"/>
                <w:bCs/>
                <w:color w:val="auto"/>
                <w:sz w:val="16"/>
                <w:szCs w:val="16"/>
              </w:rPr>
              <w:t>(Działanie 1, patrz tabela z realizacją kosztów)</w:t>
            </w: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830D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830DD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830D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830DD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152C7C97" w:rsidR="00416F88" w:rsidRPr="00D97AAD" w:rsidRDefault="00830DDA" w:rsidP="00830DD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472C3B" w14:textId="02FD4371" w:rsidR="00416F88" w:rsidRPr="00D97AAD" w:rsidRDefault="00830DDA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830DDA">
              <w:rPr>
                <w:rFonts w:asciiTheme="minorHAnsi" w:hAnsiTheme="minorHAnsi" w:cs="Calibri"/>
                <w:bCs/>
                <w:color w:val="auto"/>
                <w:sz w:val="16"/>
                <w:szCs w:val="16"/>
              </w:rPr>
              <w:t xml:space="preserve">(Działanie </w:t>
            </w:r>
            <w:r w:rsidRPr="00830DDA">
              <w:rPr>
                <w:rFonts w:asciiTheme="minorHAnsi" w:hAnsiTheme="minorHAnsi" w:cs="Calibri"/>
                <w:bCs/>
                <w:color w:val="auto"/>
                <w:sz w:val="16"/>
                <w:szCs w:val="16"/>
              </w:rPr>
              <w:t>2, patrz tabela z realizacją kosz</w:t>
            </w:r>
            <w:r w:rsidRPr="00830DDA">
              <w:rPr>
                <w:rFonts w:asciiTheme="minorHAnsi" w:hAnsiTheme="minorHAnsi" w:cs="Calibri"/>
                <w:bCs/>
                <w:noProof/>
                <w:color w:val="auto"/>
                <w:sz w:val="16"/>
                <w:szCs w:val="16"/>
              </w:rPr>
              <w:t>ów</w:t>
            </w:r>
            <w:r w:rsidRPr="00830DDA">
              <w:rPr>
                <w:rFonts w:asciiTheme="minorHAnsi" w:hAnsiTheme="minorHAnsi" w:cs="Calibri"/>
                <w:bCs/>
                <w:color w:val="auto"/>
                <w:sz w:val="16"/>
                <w:szCs w:val="16"/>
              </w:rPr>
              <w:t>)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2FC18F7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A5D7D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1265415">
    <w:abstractNumId w:val="1"/>
  </w:num>
  <w:num w:numId="2" w16cid:durableId="1097991137">
    <w:abstractNumId w:val="2"/>
  </w:num>
  <w:num w:numId="3" w16cid:durableId="1198857791">
    <w:abstractNumId w:val="3"/>
  </w:num>
  <w:num w:numId="4" w16cid:durableId="1682125755">
    <w:abstractNumId w:val="4"/>
  </w:num>
  <w:num w:numId="5" w16cid:durableId="1489327564">
    <w:abstractNumId w:val="5"/>
  </w:num>
  <w:num w:numId="6" w16cid:durableId="1605260347">
    <w:abstractNumId w:val="6"/>
  </w:num>
  <w:num w:numId="7" w16cid:durableId="81948552">
    <w:abstractNumId w:val="7"/>
  </w:num>
  <w:num w:numId="8" w16cid:durableId="2133209326">
    <w:abstractNumId w:val="8"/>
  </w:num>
  <w:num w:numId="9" w16cid:durableId="1675911891">
    <w:abstractNumId w:val="9"/>
  </w:num>
  <w:num w:numId="10" w16cid:durableId="1895460473">
    <w:abstractNumId w:val="27"/>
  </w:num>
  <w:num w:numId="11" w16cid:durableId="154735313">
    <w:abstractNumId w:val="32"/>
  </w:num>
  <w:num w:numId="12" w16cid:durableId="816268563">
    <w:abstractNumId w:val="26"/>
  </w:num>
  <w:num w:numId="13" w16cid:durableId="1571843215">
    <w:abstractNumId w:val="30"/>
  </w:num>
  <w:num w:numId="14" w16cid:durableId="1372461224">
    <w:abstractNumId w:val="33"/>
  </w:num>
  <w:num w:numId="15" w16cid:durableId="2133354964">
    <w:abstractNumId w:val="0"/>
  </w:num>
  <w:num w:numId="16" w16cid:durableId="1491601025">
    <w:abstractNumId w:val="19"/>
  </w:num>
  <w:num w:numId="17" w16cid:durableId="1584535448">
    <w:abstractNumId w:val="23"/>
  </w:num>
  <w:num w:numId="18" w16cid:durableId="1065834379">
    <w:abstractNumId w:val="11"/>
  </w:num>
  <w:num w:numId="19" w16cid:durableId="1533107894">
    <w:abstractNumId w:val="28"/>
  </w:num>
  <w:num w:numId="20" w16cid:durableId="1843740109">
    <w:abstractNumId w:val="37"/>
  </w:num>
  <w:num w:numId="21" w16cid:durableId="1664770456">
    <w:abstractNumId w:val="35"/>
  </w:num>
  <w:num w:numId="22" w16cid:durableId="1705130081">
    <w:abstractNumId w:val="12"/>
  </w:num>
  <w:num w:numId="23" w16cid:durableId="976379884">
    <w:abstractNumId w:val="15"/>
  </w:num>
  <w:num w:numId="24" w16cid:durableId="195724975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80062605">
    <w:abstractNumId w:val="22"/>
  </w:num>
  <w:num w:numId="26" w16cid:durableId="1683697751">
    <w:abstractNumId w:val="13"/>
  </w:num>
  <w:num w:numId="27" w16cid:durableId="723985464">
    <w:abstractNumId w:val="18"/>
  </w:num>
  <w:num w:numId="28" w16cid:durableId="2069761756">
    <w:abstractNumId w:val="14"/>
  </w:num>
  <w:num w:numId="29" w16cid:durableId="1767461106">
    <w:abstractNumId w:val="36"/>
  </w:num>
  <w:num w:numId="30" w16cid:durableId="324406071">
    <w:abstractNumId w:val="25"/>
  </w:num>
  <w:num w:numId="31" w16cid:durableId="1796218132">
    <w:abstractNumId w:val="17"/>
  </w:num>
  <w:num w:numId="32" w16cid:durableId="1389764991">
    <w:abstractNumId w:val="31"/>
  </w:num>
  <w:num w:numId="33" w16cid:durableId="56169479">
    <w:abstractNumId w:val="29"/>
  </w:num>
  <w:num w:numId="34" w16cid:durableId="133528595">
    <w:abstractNumId w:val="24"/>
  </w:num>
  <w:num w:numId="35" w16cid:durableId="1099060111">
    <w:abstractNumId w:val="10"/>
  </w:num>
  <w:num w:numId="36" w16cid:durableId="2117631173">
    <w:abstractNumId w:val="21"/>
  </w:num>
  <w:num w:numId="37" w16cid:durableId="784079012">
    <w:abstractNumId w:val="16"/>
  </w:num>
  <w:num w:numId="38" w16cid:durableId="22388248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4965402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1699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0DDA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365D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609F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5D7D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49D6E-A2C5-44B8-9F25-825560555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837</Words>
  <Characters>6014</Characters>
  <Application>Microsoft Office Word</Application>
  <DocSecurity>0</DocSecurity>
  <Lines>50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Office 1</cp:lastModifiedBy>
  <cp:revision>4</cp:revision>
  <cp:lastPrinted>2018-10-01T08:37:00Z</cp:lastPrinted>
  <dcterms:created xsi:type="dcterms:W3CDTF">2021-05-19T20:56:00Z</dcterms:created>
  <dcterms:modified xsi:type="dcterms:W3CDTF">2022-05-03T21:32:00Z</dcterms:modified>
</cp:coreProperties>
</file>